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EE06" w14:textId="78144C02" w:rsidR="00E93839" w:rsidRPr="00701491" w:rsidRDefault="00E93839">
      <w:pPr>
        <w:rPr>
          <w:rFonts w:ascii="Old English Text MT" w:hAnsi="Old English Text MT"/>
          <w:sz w:val="48"/>
          <w:szCs w:val="48"/>
        </w:rPr>
      </w:pPr>
      <w:r w:rsidRPr="00701491">
        <w:rPr>
          <w:rFonts w:ascii="Old English Text MT" w:hAnsi="Old English Text MT"/>
          <w:sz w:val="48"/>
          <w:szCs w:val="48"/>
        </w:rPr>
        <w:t>The United Liberal Catholic Church</w:t>
      </w:r>
      <w:r w:rsidR="00701491" w:rsidRPr="00701491">
        <w:rPr>
          <w:rFonts w:ascii="Old English Text MT" w:hAnsi="Old English Text MT"/>
          <w:sz w:val="48"/>
          <w:szCs w:val="48"/>
        </w:rPr>
        <w:t xml:space="preserve"> International</w:t>
      </w:r>
    </w:p>
    <w:p w14:paraId="7A1489CD" w14:textId="77777777" w:rsidR="00476E79" w:rsidRPr="00294E4A" w:rsidRDefault="00476E79">
      <w:pPr>
        <w:rPr>
          <w:rFonts w:ascii="Gill Sans MT" w:hAnsi="Gill Sans MT"/>
          <w:sz w:val="10"/>
          <w:szCs w:val="10"/>
        </w:rPr>
      </w:pPr>
    </w:p>
    <w:p w14:paraId="16851F79" w14:textId="65E0BF37" w:rsidR="00E93839" w:rsidRPr="00476E79" w:rsidRDefault="00E93839" w:rsidP="00476E79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476E79">
        <w:rPr>
          <w:rFonts w:ascii="Gill Sans MT" w:hAnsi="Gill Sans MT"/>
          <w:b/>
          <w:bCs/>
          <w:sz w:val="40"/>
          <w:szCs w:val="40"/>
        </w:rPr>
        <w:t>Guild of Vergers</w:t>
      </w:r>
    </w:p>
    <w:p w14:paraId="5A197823" w14:textId="77777777" w:rsidR="00E93839" w:rsidRPr="00294E4A" w:rsidRDefault="00E93839">
      <w:pPr>
        <w:rPr>
          <w:rFonts w:ascii="Gill Sans MT" w:hAnsi="Gill Sans MT"/>
          <w:sz w:val="10"/>
          <w:szCs w:val="10"/>
        </w:rPr>
      </w:pPr>
    </w:p>
    <w:p w14:paraId="33ED487C" w14:textId="479D7F97" w:rsidR="00E93839" w:rsidRPr="00701491" w:rsidRDefault="00E93839">
      <w:pPr>
        <w:rPr>
          <w:rFonts w:ascii="Gill Sans MT" w:hAnsi="Gill Sans MT"/>
          <w:b/>
          <w:bCs/>
          <w:sz w:val="36"/>
          <w:szCs w:val="36"/>
        </w:rPr>
      </w:pPr>
      <w:r w:rsidRPr="00701491">
        <w:rPr>
          <w:rFonts w:ascii="Gill Sans MT" w:hAnsi="Gill Sans MT"/>
          <w:b/>
          <w:bCs/>
          <w:sz w:val="36"/>
          <w:szCs w:val="36"/>
        </w:rPr>
        <w:t>New Members Form</w:t>
      </w:r>
    </w:p>
    <w:p w14:paraId="60F5F922" w14:textId="44D6193F" w:rsidR="00476E79" w:rsidRPr="00701491" w:rsidRDefault="00E93839">
      <w:pPr>
        <w:rPr>
          <w:rFonts w:ascii="Gill Sans MT" w:hAnsi="Gill Sans MT"/>
          <w:sz w:val="24"/>
          <w:szCs w:val="24"/>
        </w:rPr>
      </w:pPr>
      <w:r w:rsidRPr="00701491">
        <w:rPr>
          <w:rFonts w:ascii="Gill Sans MT" w:hAnsi="Gill Sans MT"/>
          <w:sz w:val="24"/>
          <w:szCs w:val="24"/>
        </w:rPr>
        <w:t>Please use BLOCK CAPITALS and BLACK INK</w:t>
      </w:r>
      <w:r w:rsidR="00294E4A" w:rsidRPr="00701491">
        <w:rPr>
          <w:rFonts w:ascii="Gill Sans MT" w:hAnsi="Gill Sans MT"/>
          <w:sz w:val="24"/>
          <w:szCs w:val="24"/>
        </w:rPr>
        <w:t xml:space="preserve">.  </w:t>
      </w:r>
      <w:r w:rsidRPr="00701491">
        <w:rPr>
          <w:rFonts w:ascii="Gill Sans MT" w:hAnsi="Gill Sans MT"/>
          <w:sz w:val="24"/>
          <w:szCs w:val="24"/>
        </w:rPr>
        <w:t xml:space="preserve">If you move or any of your details </w:t>
      </w:r>
      <w:proofErr w:type="gramStart"/>
      <w:r w:rsidRPr="00701491">
        <w:rPr>
          <w:rFonts w:ascii="Gill Sans MT" w:hAnsi="Gill Sans MT"/>
          <w:sz w:val="24"/>
          <w:szCs w:val="24"/>
        </w:rPr>
        <w:t>change</w:t>
      </w:r>
      <w:proofErr w:type="gramEnd"/>
      <w:r w:rsidRPr="00701491">
        <w:rPr>
          <w:rFonts w:ascii="Gill Sans MT" w:hAnsi="Gill Sans MT"/>
          <w:sz w:val="24"/>
          <w:szCs w:val="24"/>
        </w:rPr>
        <w:t xml:space="preserve"> please remember to let your Branch Secretary know. </w:t>
      </w:r>
    </w:p>
    <w:p w14:paraId="20099FF8" w14:textId="77777777" w:rsidR="00476E79" w:rsidRPr="00701491" w:rsidRDefault="00476E79">
      <w:pPr>
        <w:rPr>
          <w:rFonts w:ascii="Gill Sans MT" w:hAnsi="Gill Sans MT"/>
          <w:sz w:val="24"/>
          <w:szCs w:val="24"/>
        </w:rPr>
      </w:pPr>
    </w:p>
    <w:p w14:paraId="67D1F07A" w14:textId="77777777" w:rsidR="00701491" w:rsidRPr="00701491" w:rsidRDefault="00E93839" w:rsidP="00701491">
      <w:pPr>
        <w:rPr>
          <w:rFonts w:ascii="Gill Sans MT" w:hAnsi="Gill Sans MT"/>
          <w:sz w:val="20"/>
          <w:szCs w:val="20"/>
        </w:rPr>
      </w:pPr>
      <w:r w:rsidRPr="00701491">
        <w:rPr>
          <w:rFonts w:ascii="Gill Sans MT" w:hAnsi="Gill Sans MT"/>
          <w:sz w:val="24"/>
          <w:szCs w:val="24"/>
        </w:rPr>
        <w:t xml:space="preserve">For information about Fees and Activities, please contact your Branch Secretary. Further information about the Guild may be found at </w:t>
      </w:r>
      <w:hyperlink r:id="rId8" w:history="1">
        <w:r w:rsidR="00294E4A" w:rsidRPr="00701491">
          <w:rPr>
            <w:rStyle w:val="Hyperlink"/>
            <w:rFonts w:ascii="Gill Sans MT" w:hAnsi="Gill Sans MT"/>
            <w:sz w:val="24"/>
            <w:szCs w:val="24"/>
          </w:rPr>
          <w:t>www.</w:t>
        </w:r>
        <w:r w:rsidR="00294E4A" w:rsidRPr="00701491">
          <w:rPr>
            <w:rStyle w:val="Hyperlink"/>
            <w:rFonts w:ascii="Gill Sans MT" w:hAnsi="Gill Sans MT"/>
            <w:sz w:val="24"/>
            <w:szCs w:val="24"/>
          </w:rPr>
          <w:t>ulccigov.weebly.com/</w:t>
        </w:r>
      </w:hyperlink>
      <w:r w:rsidR="00294E4A" w:rsidRPr="00701491">
        <w:rPr>
          <w:rFonts w:ascii="Gill Sans MT" w:hAnsi="Gill Sans MT"/>
          <w:sz w:val="24"/>
          <w:szCs w:val="24"/>
        </w:rPr>
        <w:t xml:space="preserve"> </w:t>
      </w:r>
      <w:r w:rsidR="00701491" w:rsidRPr="00701491">
        <w:rPr>
          <w:rFonts w:ascii="Gill Sans MT" w:hAnsi="Gill Sans MT"/>
          <w:sz w:val="20"/>
          <w:szCs w:val="20"/>
        </w:rPr>
        <w:t>_______________________________________________________________________________</w:t>
      </w:r>
      <w:r w:rsidR="00701491">
        <w:rPr>
          <w:rFonts w:ascii="Gill Sans MT" w:hAnsi="Gill Sans MT"/>
          <w:sz w:val="20"/>
          <w:szCs w:val="20"/>
        </w:rPr>
        <w:t>_______________</w:t>
      </w:r>
    </w:p>
    <w:p w14:paraId="5884C751" w14:textId="7C036E08" w:rsidR="00476E79" w:rsidRDefault="00476E79">
      <w:pPr>
        <w:rPr>
          <w:rFonts w:ascii="Gill Sans MT" w:hAnsi="Gill Sans MT"/>
          <w:sz w:val="24"/>
          <w:szCs w:val="24"/>
        </w:rPr>
      </w:pPr>
    </w:p>
    <w:p w14:paraId="2C1D2543" w14:textId="1B97A70B" w:rsidR="00476E7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Title: </w:t>
      </w:r>
      <w:proofErr w:type="gramStart"/>
      <w:r w:rsidRPr="00E93839">
        <w:rPr>
          <w:rFonts w:ascii="Gill Sans MT" w:hAnsi="Gill Sans MT"/>
          <w:sz w:val="24"/>
          <w:szCs w:val="24"/>
        </w:rPr>
        <w:t>Rev’d</w:t>
      </w:r>
      <w:proofErr w:type="gramEnd"/>
      <w:r w:rsidRPr="00E9383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17357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Dr </w:t>
      </w:r>
      <w:sdt>
        <w:sdtPr>
          <w:rPr>
            <w:rFonts w:ascii="Gill Sans MT" w:hAnsi="Gill Sans MT"/>
            <w:sz w:val="24"/>
            <w:szCs w:val="24"/>
          </w:rPr>
          <w:id w:val="-264299021"/>
          <w:placeholder>
            <w:docPart w:val="DefaultPlaceholder_-1854013440"/>
          </w:placeholder>
        </w:sdtPr>
        <w:sdtContent>
          <w:sdt>
            <w:sdtPr>
              <w:rPr>
                <w:rFonts w:ascii="Gill Sans MT" w:hAnsi="Gill Sans MT"/>
                <w:sz w:val="24"/>
                <w:szCs w:val="24"/>
              </w:rPr>
              <w:id w:val="266892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6E7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E93839">
        <w:rPr>
          <w:rFonts w:ascii="Gill Sans MT" w:hAnsi="Gill Sans MT"/>
          <w:sz w:val="24"/>
          <w:szCs w:val="24"/>
        </w:rPr>
        <w:t xml:space="preserve"> Mr </w:t>
      </w:r>
      <w:sdt>
        <w:sdtPr>
          <w:rPr>
            <w:rFonts w:ascii="Gill Sans MT" w:hAnsi="Gill Sans MT"/>
            <w:sz w:val="24"/>
            <w:szCs w:val="24"/>
          </w:rPr>
          <w:id w:val="-171226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Mrs </w:t>
      </w:r>
      <w:sdt>
        <w:sdtPr>
          <w:rPr>
            <w:rFonts w:ascii="Gill Sans MT" w:hAnsi="Gill Sans MT"/>
            <w:sz w:val="24"/>
            <w:szCs w:val="24"/>
          </w:rPr>
          <w:id w:val="189068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Miss </w:t>
      </w:r>
      <w:sdt>
        <w:sdtPr>
          <w:rPr>
            <w:rFonts w:ascii="Gill Sans MT" w:hAnsi="Gill Sans MT"/>
            <w:sz w:val="24"/>
            <w:szCs w:val="24"/>
          </w:rPr>
          <w:id w:val="-4969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other </w:t>
      </w:r>
      <w:sdt>
        <w:sdtPr>
          <w:rPr>
            <w:rFonts w:ascii="Gill Sans MT" w:hAnsi="Gill Sans MT"/>
            <w:sz w:val="24"/>
            <w:szCs w:val="24"/>
          </w:rPr>
          <w:id w:val="61849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______________ </w:t>
      </w:r>
    </w:p>
    <w:p w14:paraId="159B8EFF" w14:textId="77777777" w:rsidR="00476E79" w:rsidRDefault="00476E79">
      <w:pPr>
        <w:rPr>
          <w:rFonts w:ascii="Gill Sans MT" w:hAnsi="Gill Sans MT"/>
          <w:sz w:val="24"/>
          <w:szCs w:val="24"/>
        </w:rPr>
      </w:pPr>
    </w:p>
    <w:p w14:paraId="6B08220D" w14:textId="77777777" w:rsidR="00476E79" w:rsidRDefault="00476E79">
      <w:pPr>
        <w:rPr>
          <w:rFonts w:ascii="Gill Sans MT" w:hAnsi="Gill Sans MT"/>
          <w:sz w:val="24"/>
          <w:szCs w:val="24"/>
        </w:rPr>
        <w:sectPr w:rsidR="00476E79" w:rsidSect="00E93839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49C02970" w14:textId="6F4CA94F" w:rsidR="00476E7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Surname</w:t>
      </w:r>
      <w:r w:rsidR="00476E79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577949095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3AEA7720" w14:textId="60DBE77E" w:rsidR="00476E7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Christian names</w:t>
      </w:r>
      <w:r w:rsidR="00476E79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004860574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0AFF2BC9" w14:textId="77777777" w:rsidR="00476E79" w:rsidRDefault="00476E79">
      <w:pPr>
        <w:rPr>
          <w:rFonts w:ascii="Gill Sans MT" w:hAnsi="Gill Sans MT"/>
          <w:sz w:val="24"/>
          <w:szCs w:val="24"/>
        </w:rPr>
        <w:sectPr w:rsidR="00476E79" w:rsidSect="00476E79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33850C14" w14:textId="320F2B5C" w:rsidR="00476E79" w:rsidRDefault="00476E79">
      <w:pPr>
        <w:rPr>
          <w:rFonts w:ascii="Gill Sans MT" w:hAnsi="Gill Sans MT"/>
          <w:sz w:val="24"/>
          <w:szCs w:val="24"/>
        </w:rPr>
      </w:pPr>
    </w:p>
    <w:p w14:paraId="673F0DD0" w14:textId="77777777" w:rsidR="00476E79" w:rsidRDefault="00476E79">
      <w:pPr>
        <w:rPr>
          <w:rFonts w:ascii="Gill Sans MT" w:hAnsi="Gill Sans MT"/>
          <w:sz w:val="24"/>
          <w:szCs w:val="24"/>
        </w:rPr>
        <w:sectPr w:rsidR="00476E79" w:rsidSect="00476E79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65FAAF23" w14:textId="77777777" w:rsidR="00476E7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Address: </w:t>
      </w:r>
      <w:sdt>
        <w:sdtPr>
          <w:rPr>
            <w:rFonts w:ascii="Gill Sans MT" w:hAnsi="Gill Sans MT"/>
            <w:sz w:val="24"/>
            <w:szCs w:val="24"/>
          </w:rPr>
          <w:id w:val="-1986156067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22514091" w14:textId="332F73A6" w:rsidR="00476E79" w:rsidRDefault="00476E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018512441"/>
          <w:placeholder>
            <w:docPart w:val="DefaultPlaceholder_-1854013440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3E74808B" w14:textId="176EE7FA" w:rsidR="00476E79" w:rsidRDefault="00476E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07819648"/>
          <w:placeholder>
            <w:docPart w:val="DefaultPlaceholder_-1854013440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14C61958" w14:textId="4F1CFC75" w:rsidR="00476E79" w:rsidRDefault="00476E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407074508"/>
          <w:placeholder>
            <w:docPart w:val="DefaultPlaceholder_-1854013440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644ED4CB" w14:textId="235FF464" w:rsidR="00476E7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Post Code </w:t>
      </w:r>
      <w:sdt>
        <w:sdtPr>
          <w:rPr>
            <w:rFonts w:ascii="Gill Sans MT" w:hAnsi="Gill Sans MT"/>
            <w:sz w:val="24"/>
            <w:szCs w:val="24"/>
          </w:rPr>
          <w:id w:val="1836953873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2940B623" w14:textId="67192538" w:rsidR="00476E79" w:rsidRDefault="00476E7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Home Telephone</w:t>
      </w:r>
      <w:r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427545269"/>
          <w:placeholder>
            <w:docPart w:val="DefaultPlaceholder_-1854013440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28A8FE43" w14:textId="0457F446" w:rsidR="00476E79" w:rsidRDefault="00476E7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Mobile</w:t>
      </w:r>
      <w:r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451523092"/>
          <w:placeholder>
            <w:docPart w:val="DefaultPlaceholder_-1854013440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07139F2F" w14:textId="77777777" w:rsidR="00476E79" w:rsidRDefault="00476E79">
      <w:pPr>
        <w:rPr>
          <w:rFonts w:ascii="Gill Sans MT" w:hAnsi="Gill Sans MT"/>
          <w:sz w:val="24"/>
          <w:szCs w:val="24"/>
        </w:rPr>
      </w:pPr>
    </w:p>
    <w:p w14:paraId="5EDEE248" w14:textId="5C0060C0" w:rsidR="00476E79" w:rsidRDefault="00476E7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DOB</w:t>
      </w:r>
      <w:r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18200695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10683">
            <w:rPr>
              <w:rStyle w:val="PlaceholderText"/>
            </w:rPr>
            <w:t>Click or tap to enter a date.</w:t>
          </w:r>
        </w:sdtContent>
      </w:sdt>
    </w:p>
    <w:p w14:paraId="54B2B2EA" w14:textId="5C8C3839" w:rsidR="00476E79" w:rsidRDefault="00E93839">
      <w:pPr>
        <w:rPr>
          <w:rFonts w:ascii="Gill Sans MT" w:hAnsi="Gill Sans MT"/>
          <w:sz w:val="24"/>
          <w:szCs w:val="24"/>
        </w:rPr>
        <w:sectPr w:rsidR="00476E79" w:rsidSect="00476E79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  <w:r w:rsidRPr="00E93839">
        <w:rPr>
          <w:rFonts w:ascii="Gill Sans MT" w:hAnsi="Gill Sans MT"/>
          <w:sz w:val="24"/>
          <w:szCs w:val="24"/>
        </w:rPr>
        <w:t>Email</w:t>
      </w:r>
      <w:r w:rsidR="00476E79">
        <w:rPr>
          <w:rFonts w:ascii="Gill Sans MT" w:hAnsi="Gill Sans MT"/>
          <w:sz w:val="24"/>
          <w:szCs w:val="24"/>
        </w:rPr>
        <w:t>:</w:t>
      </w:r>
      <w:r w:rsidRPr="00E9383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1016075721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7F9BDC04" w14:textId="739D8B85" w:rsidR="00E93839" w:rsidRPr="00701491" w:rsidRDefault="00E93839">
      <w:pPr>
        <w:rPr>
          <w:rFonts w:ascii="Gill Sans MT" w:hAnsi="Gill Sans MT"/>
          <w:sz w:val="20"/>
          <w:szCs w:val="20"/>
        </w:rPr>
      </w:pPr>
      <w:r w:rsidRPr="00701491">
        <w:rPr>
          <w:rFonts w:ascii="Gill Sans MT" w:hAnsi="Gill Sans MT"/>
          <w:sz w:val="20"/>
          <w:szCs w:val="20"/>
        </w:rPr>
        <w:t>_______________________________________________________________________________</w:t>
      </w:r>
      <w:r w:rsidR="00701491">
        <w:rPr>
          <w:rFonts w:ascii="Gill Sans MT" w:hAnsi="Gill Sans MT"/>
          <w:sz w:val="20"/>
          <w:szCs w:val="20"/>
        </w:rPr>
        <w:t>_______________</w:t>
      </w:r>
    </w:p>
    <w:p w14:paraId="2ECF66A7" w14:textId="7A3F7CCE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If applicable: </w:t>
      </w:r>
    </w:p>
    <w:p w14:paraId="0BF514B1" w14:textId="77777777" w:rsidR="00E93839" w:rsidRDefault="00E93839">
      <w:pPr>
        <w:rPr>
          <w:rFonts w:ascii="Gill Sans MT" w:hAnsi="Gill Sans MT"/>
          <w:sz w:val="24"/>
          <w:szCs w:val="24"/>
        </w:rPr>
      </w:pPr>
    </w:p>
    <w:p w14:paraId="35194AD5" w14:textId="20F0C77D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Chapel/Church/Cathedral</w:t>
      </w:r>
      <w:r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431235778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590A6711" w14:textId="77777777" w:rsidR="00294E4A" w:rsidRDefault="00294E4A">
      <w:pPr>
        <w:rPr>
          <w:rFonts w:ascii="Gill Sans MT" w:hAnsi="Gill Sans MT"/>
          <w:sz w:val="24"/>
          <w:szCs w:val="24"/>
        </w:rPr>
        <w:sectPr w:rsidR="00294E4A" w:rsidSect="00476E79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2F9A7DFD" w14:textId="2E0A37C6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Position </w:t>
      </w:r>
      <w:sdt>
        <w:sdtPr>
          <w:rPr>
            <w:rFonts w:ascii="Gill Sans MT" w:hAnsi="Gill Sans MT"/>
            <w:sz w:val="24"/>
            <w:szCs w:val="24"/>
          </w:rPr>
          <w:id w:val="-419714678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795DB076" w14:textId="77777777" w:rsidR="00476E79" w:rsidRDefault="00476E79" w:rsidP="00476E7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Address: </w:t>
      </w:r>
      <w:sdt>
        <w:sdtPr>
          <w:rPr>
            <w:rFonts w:ascii="Gill Sans MT" w:hAnsi="Gill Sans MT"/>
            <w:sz w:val="24"/>
            <w:szCs w:val="24"/>
          </w:rPr>
          <w:id w:val="557509511"/>
          <w:placeholder>
            <w:docPart w:val="31AEA3C152464D7AA480F85981424B8C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1A47A12C" w14:textId="77777777" w:rsidR="00476E79" w:rsidRDefault="00476E79" w:rsidP="00476E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91746449"/>
          <w:placeholder>
            <w:docPart w:val="31AEA3C152464D7AA480F85981424B8C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48FEC3AA" w14:textId="77777777" w:rsidR="00476E79" w:rsidRDefault="00476E79" w:rsidP="00476E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502240823"/>
          <w:placeholder>
            <w:docPart w:val="31AEA3C152464D7AA480F85981424B8C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70A530D0" w14:textId="77777777" w:rsidR="00476E79" w:rsidRDefault="00476E79" w:rsidP="00476E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709457566"/>
          <w:placeholder>
            <w:docPart w:val="31AEA3C152464D7AA480F85981424B8C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0C4E9686" w14:textId="69E3A05E" w:rsidR="00476E79" w:rsidRDefault="00476E79" w:rsidP="00476E7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Post Code</w:t>
      </w:r>
      <w:r>
        <w:rPr>
          <w:rFonts w:ascii="Gill Sans MT" w:hAnsi="Gill Sans MT"/>
          <w:sz w:val="24"/>
          <w:szCs w:val="24"/>
        </w:rPr>
        <w:t>:</w:t>
      </w:r>
      <w:r w:rsidRPr="00E9383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279377774"/>
          <w:placeholder>
            <w:docPart w:val="31AEA3C152464D7AA480F85981424B8C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</w:p>
    <w:p w14:paraId="1D5BE2B5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669DD6E9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561D997A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0E0FC256" w14:textId="504A86AE" w:rsidR="00476E79" w:rsidRDefault="00476E7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Email</w:t>
      </w:r>
      <w:r>
        <w:rPr>
          <w:rFonts w:ascii="Gill Sans MT" w:hAnsi="Gill Sans MT"/>
          <w:sz w:val="24"/>
          <w:szCs w:val="24"/>
        </w:rPr>
        <w:t>:</w:t>
      </w:r>
      <w:r w:rsidRPr="00E9383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132214498"/>
          <w:placeholder>
            <w:docPart w:val="DA6651F6C1CE43DAB4B255B41383711B"/>
          </w:placeholder>
          <w:showingPlcHdr/>
          <w:text/>
        </w:sdtPr>
        <w:sdtContent>
          <w:r w:rsidRPr="00710683">
            <w:rPr>
              <w:rStyle w:val="PlaceholderText"/>
            </w:rPr>
            <w:t>Click or tap here to enter text.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</w:t>
      </w:r>
    </w:p>
    <w:p w14:paraId="22F9277F" w14:textId="03FECB82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Church Telephon</w:t>
      </w:r>
      <w:r w:rsidR="00476E79">
        <w:rPr>
          <w:rFonts w:ascii="Gill Sans MT" w:hAnsi="Gill Sans MT"/>
          <w:sz w:val="24"/>
          <w:szCs w:val="24"/>
        </w:rPr>
        <w:t xml:space="preserve">e: </w:t>
      </w:r>
      <w:sdt>
        <w:sdtPr>
          <w:rPr>
            <w:rFonts w:ascii="Gill Sans MT" w:hAnsi="Gill Sans MT"/>
            <w:sz w:val="24"/>
            <w:szCs w:val="24"/>
          </w:rPr>
          <w:id w:val="-691617212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</w:t>
      </w:r>
    </w:p>
    <w:p w14:paraId="1E8AEABF" w14:textId="302F09DA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Diocese</w:t>
      </w:r>
      <w:r w:rsidR="00476E79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542719070"/>
          <w:placeholder>
            <w:docPart w:val="DefaultPlaceholder_-1854013440"/>
          </w:placeholder>
          <w:showingPlcHdr/>
          <w:text/>
        </w:sdtPr>
        <w:sdtContent>
          <w:r w:rsidR="00476E79" w:rsidRPr="00710683">
            <w:rPr>
              <w:rStyle w:val="PlaceholderText"/>
            </w:rPr>
            <w:t>Click or tap here to enter text.</w:t>
          </w:r>
        </w:sdtContent>
      </w:sdt>
    </w:p>
    <w:p w14:paraId="2BC8380E" w14:textId="77777777" w:rsidR="00294E4A" w:rsidRDefault="00294E4A" w:rsidP="00476E79">
      <w:pPr>
        <w:rPr>
          <w:rFonts w:ascii="Gill Sans MT" w:hAnsi="Gill Sans MT"/>
          <w:sz w:val="24"/>
          <w:szCs w:val="24"/>
        </w:rPr>
        <w:sectPr w:rsidR="00294E4A" w:rsidSect="00294E4A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2AA11075" w14:textId="77777777" w:rsidR="00701491" w:rsidRPr="00701491" w:rsidRDefault="00701491" w:rsidP="00701491">
      <w:pPr>
        <w:rPr>
          <w:rFonts w:ascii="Gill Sans MT" w:hAnsi="Gill Sans MT"/>
          <w:sz w:val="20"/>
          <w:szCs w:val="20"/>
        </w:rPr>
      </w:pPr>
      <w:r w:rsidRPr="00701491">
        <w:rPr>
          <w:rFonts w:ascii="Gill Sans MT" w:hAnsi="Gill Sans MT"/>
          <w:sz w:val="20"/>
          <w:szCs w:val="20"/>
        </w:rPr>
        <w:t>_______________________________________________________________________________</w:t>
      </w:r>
      <w:r>
        <w:rPr>
          <w:rFonts w:ascii="Gill Sans MT" w:hAnsi="Gill Sans MT"/>
          <w:sz w:val="20"/>
          <w:szCs w:val="20"/>
        </w:rPr>
        <w:t>_______________</w:t>
      </w:r>
    </w:p>
    <w:p w14:paraId="4908DFD7" w14:textId="0001338C" w:rsidR="00E93839" w:rsidRPr="00701491" w:rsidRDefault="00E93839">
      <w:pPr>
        <w:rPr>
          <w:rFonts w:ascii="Gill Sans MT" w:hAnsi="Gill Sans MT"/>
          <w:sz w:val="24"/>
          <w:szCs w:val="24"/>
        </w:rPr>
      </w:pPr>
      <w:r w:rsidRPr="00701491">
        <w:rPr>
          <w:rFonts w:ascii="Gill Sans MT" w:hAnsi="Gill Sans MT"/>
          <w:sz w:val="24"/>
          <w:szCs w:val="24"/>
        </w:rPr>
        <w:t xml:space="preserve">I consent to the above information being included in the </w:t>
      </w:r>
      <w:r w:rsidR="00294E4A" w:rsidRPr="00701491">
        <w:rPr>
          <w:rFonts w:ascii="Gill Sans MT" w:hAnsi="Gill Sans MT"/>
          <w:sz w:val="24"/>
          <w:szCs w:val="24"/>
        </w:rPr>
        <w:t>United Liberal Catholic Church International</w:t>
      </w:r>
      <w:r w:rsidRPr="00701491">
        <w:rPr>
          <w:rFonts w:ascii="Gill Sans MT" w:hAnsi="Gill Sans MT"/>
          <w:sz w:val="24"/>
          <w:szCs w:val="24"/>
        </w:rPr>
        <w:t xml:space="preserve"> Guild of Vergers' central membership database and for it to be used and distributed in connection with all Guild activities as determined by the Council of the Guild. </w:t>
      </w:r>
    </w:p>
    <w:p w14:paraId="6FE162E5" w14:textId="77777777" w:rsidR="00E93839" w:rsidRDefault="00E93839">
      <w:pPr>
        <w:rPr>
          <w:rFonts w:ascii="Gill Sans MT" w:hAnsi="Gill Sans MT"/>
          <w:sz w:val="24"/>
          <w:szCs w:val="24"/>
        </w:rPr>
      </w:pPr>
    </w:p>
    <w:p w14:paraId="22FA4983" w14:textId="77777777" w:rsidR="00294E4A" w:rsidRDefault="00294E4A">
      <w:pPr>
        <w:rPr>
          <w:rFonts w:ascii="Gill Sans MT" w:hAnsi="Gill Sans MT"/>
          <w:b/>
          <w:bCs/>
          <w:sz w:val="24"/>
          <w:szCs w:val="24"/>
        </w:rPr>
        <w:sectPr w:rsidR="00294E4A" w:rsidSect="00476E79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5B0FE58B" w14:textId="714FF1C0" w:rsidR="00E93839" w:rsidRPr="00E93839" w:rsidRDefault="00E93839">
      <w:pPr>
        <w:rPr>
          <w:rFonts w:ascii="Gill Sans MT" w:hAnsi="Gill Sans MT"/>
          <w:b/>
          <w:bCs/>
          <w:sz w:val="24"/>
          <w:szCs w:val="24"/>
        </w:rPr>
      </w:pPr>
      <w:r w:rsidRPr="00E93839">
        <w:rPr>
          <w:rFonts w:ascii="Gill Sans MT" w:hAnsi="Gill Sans MT"/>
          <w:b/>
          <w:bCs/>
          <w:sz w:val="24"/>
          <w:szCs w:val="24"/>
        </w:rPr>
        <w:t xml:space="preserve">Proposed Member </w:t>
      </w:r>
    </w:p>
    <w:p w14:paraId="0DE94A14" w14:textId="36E25289" w:rsidR="00E93839" w:rsidRDefault="00E93839">
      <w:pPr>
        <w:rPr>
          <w:rFonts w:ascii="Gill Sans MT" w:hAnsi="Gill Sans MT"/>
          <w:sz w:val="24"/>
          <w:szCs w:val="24"/>
        </w:rPr>
      </w:pPr>
    </w:p>
    <w:p w14:paraId="238511E9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1660D69D" w14:textId="0FE3313E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Signed</w:t>
      </w:r>
      <w:r w:rsidR="00294E4A">
        <w:rPr>
          <w:rFonts w:ascii="Gill Sans MT" w:hAnsi="Gill Sans MT"/>
          <w:sz w:val="24"/>
          <w:szCs w:val="24"/>
        </w:rPr>
        <w:t xml:space="preserve">: </w:t>
      </w:r>
      <w:r w:rsidRPr="00E93839">
        <w:rPr>
          <w:rFonts w:ascii="Gill Sans MT" w:hAnsi="Gill Sans MT"/>
          <w:sz w:val="24"/>
          <w:szCs w:val="24"/>
        </w:rPr>
        <w:t>_______________________________</w:t>
      </w:r>
    </w:p>
    <w:p w14:paraId="1444503C" w14:textId="4491A9CE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Date</w:t>
      </w:r>
      <w:r w:rsidR="00294E4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-29622197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94E4A" w:rsidRPr="00710683">
            <w:rPr>
              <w:rStyle w:val="PlaceholderText"/>
            </w:rPr>
            <w:t>Click or tap to enter a date.</w:t>
          </w:r>
        </w:sdtContent>
      </w:sdt>
    </w:p>
    <w:p w14:paraId="3607E88A" w14:textId="77777777" w:rsidR="00E93839" w:rsidRDefault="00E93839">
      <w:pPr>
        <w:rPr>
          <w:rFonts w:ascii="Gill Sans MT" w:hAnsi="Gill Sans MT"/>
          <w:sz w:val="24"/>
          <w:szCs w:val="24"/>
        </w:rPr>
      </w:pPr>
    </w:p>
    <w:p w14:paraId="47B9D9BA" w14:textId="77777777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b/>
          <w:bCs/>
          <w:sz w:val="24"/>
          <w:szCs w:val="24"/>
        </w:rPr>
        <w:t>Incumbent</w:t>
      </w:r>
      <w:r w:rsidRPr="00E93839">
        <w:rPr>
          <w:rFonts w:ascii="Gill Sans MT" w:hAnsi="Gill Sans MT"/>
          <w:sz w:val="24"/>
          <w:szCs w:val="24"/>
        </w:rPr>
        <w:t xml:space="preserve"> </w:t>
      </w:r>
      <w:r w:rsidRPr="00E93839">
        <w:rPr>
          <w:rFonts w:ascii="Gill Sans MT" w:hAnsi="Gill Sans MT"/>
          <w:i/>
          <w:iCs/>
          <w:sz w:val="24"/>
          <w:szCs w:val="24"/>
        </w:rPr>
        <w:t>(if applicable)</w:t>
      </w:r>
      <w:r w:rsidRPr="00E93839">
        <w:rPr>
          <w:rFonts w:ascii="Gill Sans MT" w:hAnsi="Gill Sans MT"/>
          <w:sz w:val="24"/>
          <w:szCs w:val="24"/>
        </w:rPr>
        <w:t xml:space="preserve"> </w:t>
      </w:r>
    </w:p>
    <w:p w14:paraId="73BA2A14" w14:textId="38C4F509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Name</w:t>
      </w:r>
      <w:r w:rsidR="00294E4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2094666197"/>
          <w:placeholder>
            <w:docPart w:val="DefaultPlaceholder_-1854013440"/>
          </w:placeholder>
          <w:showingPlcHdr/>
          <w:text/>
        </w:sdtPr>
        <w:sdtContent>
          <w:r w:rsidR="00294E4A" w:rsidRPr="00710683">
            <w:rPr>
              <w:rStyle w:val="PlaceholderText"/>
            </w:rPr>
            <w:t>Click or tap here to enter text.</w:t>
          </w:r>
        </w:sdtContent>
      </w:sdt>
    </w:p>
    <w:p w14:paraId="4E06EC12" w14:textId="4131FAD0" w:rsidR="00294E4A" w:rsidRDefault="00294E4A">
      <w:pPr>
        <w:rPr>
          <w:rFonts w:ascii="Gill Sans MT" w:hAnsi="Gill Sans MT"/>
          <w:sz w:val="24"/>
          <w:szCs w:val="24"/>
        </w:rPr>
      </w:pPr>
    </w:p>
    <w:p w14:paraId="356FE304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71B96400" w14:textId="70D59D78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Signed</w:t>
      </w:r>
      <w:r w:rsidR="00294E4A">
        <w:rPr>
          <w:rFonts w:ascii="Gill Sans MT" w:hAnsi="Gill Sans MT"/>
          <w:sz w:val="24"/>
          <w:szCs w:val="24"/>
        </w:rPr>
        <w:t xml:space="preserve">: </w:t>
      </w:r>
      <w:r w:rsidRPr="00E93839">
        <w:rPr>
          <w:rFonts w:ascii="Gill Sans MT" w:hAnsi="Gill Sans MT"/>
          <w:sz w:val="24"/>
          <w:szCs w:val="24"/>
        </w:rPr>
        <w:t xml:space="preserve">_______________________________ </w:t>
      </w:r>
    </w:p>
    <w:p w14:paraId="0E4DF365" w14:textId="77777777" w:rsidR="00294E4A" w:rsidRDefault="00294E4A" w:rsidP="00294E4A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Date</w:t>
      </w:r>
      <w:r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568152901"/>
          <w:placeholder>
            <w:docPart w:val="CBABBA8B70B9436BA312859EEEEE659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10683">
            <w:rPr>
              <w:rStyle w:val="PlaceholderText"/>
            </w:rPr>
            <w:t>Click or tap to enter a date.</w:t>
          </w:r>
        </w:sdtContent>
      </w:sdt>
    </w:p>
    <w:p w14:paraId="28A16750" w14:textId="77777777" w:rsidR="00E93839" w:rsidRDefault="00E93839">
      <w:pPr>
        <w:rPr>
          <w:rFonts w:ascii="Gill Sans MT" w:hAnsi="Gill Sans MT"/>
          <w:sz w:val="24"/>
          <w:szCs w:val="24"/>
        </w:rPr>
      </w:pPr>
    </w:p>
    <w:p w14:paraId="0693C815" w14:textId="77777777" w:rsidR="00E93839" w:rsidRPr="00E93839" w:rsidRDefault="00E93839">
      <w:pPr>
        <w:rPr>
          <w:rFonts w:ascii="Gill Sans MT" w:hAnsi="Gill Sans MT"/>
          <w:b/>
          <w:bCs/>
          <w:sz w:val="24"/>
          <w:szCs w:val="24"/>
        </w:rPr>
      </w:pPr>
      <w:r w:rsidRPr="00E93839">
        <w:rPr>
          <w:rFonts w:ascii="Gill Sans MT" w:hAnsi="Gill Sans MT"/>
          <w:b/>
          <w:bCs/>
          <w:sz w:val="24"/>
          <w:szCs w:val="24"/>
        </w:rPr>
        <w:t xml:space="preserve">Branch Secretary </w:t>
      </w:r>
    </w:p>
    <w:p w14:paraId="54571AF1" w14:textId="0A5AECE2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Name</w:t>
      </w:r>
      <w:r w:rsidR="00294E4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-1788883710"/>
          <w:placeholder>
            <w:docPart w:val="DefaultPlaceholder_-1854013440"/>
          </w:placeholder>
          <w:showingPlcHdr/>
          <w:text/>
        </w:sdtPr>
        <w:sdtContent>
          <w:r w:rsidR="00294E4A" w:rsidRPr="00710683">
            <w:rPr>
              <w:rStyle w:val="PlaceholderText"/>
            </w:rPr>
            <w:t>Click or tap here to enter text.</w:t>
          </w:r>
        </w:sdtContent>
      </w:sdt>
      <w:r w:rsidRPr="00E93839">
        <w:rPr>
          <w:rFonts w:ascii="Gill Sans MT" w:hAnsi="Gill Sans MT"/>
          <w:sz w:val="24"/>
          <w:szCs w:val="24"/>
        </w:rPr>
        <w:t xml:space="preserve"> </w:t>
      </w:r>
    </w:p>
    <w:p w14:paraId="397B00B7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62E85283" w14:textId="77777777" w:rsidR="00294E4A" w:rsidRDefault="00294E4A">
      <w:pPr>
        <w:rPr>
          <w:rFonts w:ascii="Gill Sans MT" w:hAnsi="Gill Sans MT"/>
          <w:sz w:val="24"/>
          <w:szCs w:val="24"/>
        </w:rPr>
      </w:pPr>
    </w:p>
    <w:p w14:paraId="2609BD03" w14:textId="77777777" w:rsidR="00294E4A" w:rsidRDefault="00294E4A" w:rsidP="00294E4A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Signed</w:t>
      </w:r>
      <w:r>
        <w:rPr>
          <w:rFonts w:ascii="Gill Sans MT" w:hAnsi="Gill Sans MT"/>
          <w:sz w:val="24"/>
          <w:szCs w:val="24"/>
        </w:rPr>
        <w:t xml:space="preserve">: </w:t>
      </w:r>
      <w:r w:rsidRPr="00E93839">
        <w:rPr>
          <w:rFonts w:ascii="Gill Sans MT" w:hAnsi="Gill Sans MT"/>
          <w:sz w:val="24"/>
          <w:szCs w:val="24"/>
        </w:rPr>
        <w:t>_______________________________</w:t>
      </w:r>
    </w:p>
    <w:p w14:paraId="6526AED3" w14:textId="77777777" w:rsidR="00294E4A" w:rsidRDefault="00294E4A" w:rsidP="00294E4A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Date</w:t>
      </w:r>
      <w:r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634298764"/>
          <w:placeholder>
            <w:docPart w:val="3BFE798DCEBF43728B67E90201ADDB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10683">
            <w:rPr>
              <w:rStyle w:val="PlaceholderText"/>
            </w:rPr>
            <w:t>Click or tap to enter a date.</w:t>
          </w:r>
        </w:sdtContent>
      </w:sdt>
    </w:p>
    <w:p w14:paraId="1AB84E2B" w14:textId="77777777" w:rsidR="00E93839" w:rsidRDefault="00E93839">
      <w:pPr>
        <w:rPr>
          <w:rFonts w:ascii="Gill Sans MT" w:hAnsi="Gill Sans MT"/>
          <w:sz w:val="24"/>
          <w:szCs w:val="24"/>
        </w:rPr>
      </w:pPr>
    </w:p>
    <w:p w14:paraId="3065401F" w14:textId="0818F9C0" w:rsidR="00294E4A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>Primary Branch</w:t>
      </w:r>
      <w:r w:rsidR="00294E4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32990686"/>
          <w:placeholder>
            <w:docPart w:val="DefaultPlaceholder_-1854013440"/>
          </w:placeholder>
          <w:showingPlcHdr/>
          <w:text/>
        </w:sdtPr>
        <w:sdtContent>
          <w:r w:rsidR="00294E4A" w:rsidRPr="00710683">
            <w:rPr>
              <w:rStyle w:val="PlaceholderText"/>
            </w:rPr>
            <w:t>Click or tap here to enter text.</w:t>
          </w:r>
        </w:sdtContent>
      </w:sdt>
    </w:p>
    <w:p w14:paraId="183AF632" w14:textId="1A1846EA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(completed by Branch Secretary) </w:t>
      </w:r>
    </w:p>
    <w:p w14:paraId="7D049418" w14:textId="77777777" w:rsidR="00294E4A" w:rsidRDefault="00294E4A">
      <w:pPr>
        <w:rPr>
          <w:rFonts w:ascii="Gill Sans MT" w:hAnsi="Gill Sans MT"/>
          <w:sz w:val="24"/>
          <w:szCs w:val="24"/>
        </w:rPr>
        <w:sectPr w:rsidR="00294E4A" w:rsidSect="00294E4A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08541C22" w14:textId="76E2FCAE" w:rsidR="00E93839" w:rsidRDefault="00E93839">
      <w:pPr>
        <w:rPr>
          <w:rFonts w:ascii="Gill Sans MT" w:hAnsi="Gill Sans MT"/>
          <w:sz w:val="24"/>
          <w:szCs w:val="24"/>
        </w:rPr>
      </w:pPr>
    </w:p>
    <w:p w14:paraId="570ECB99" w14:textId="29038D65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Membership status: Full / Associate (completed by Branch Secretary) </w:t>
      </w:r>
    </w:p>
    <w:p w14:paraId="02D20705" w14:textId="77777777" w:rsidR="00E93839" w:rsidRDefault="00E93839">
      <w:pPr>
        <w:rPr>
          <w:rFonts w:ascii="Gill Sans MT" w:hAnsi="Gill Sans MT"/>
          <w:sz w:val="24"/>
          <w:szCs w:val="24"/>
        </w:rPr>
      </w:pPr>
    </w:p>
    <w:p w14:paraId="6FA337F3" w14:textId="77777777" w:rsidR="00E93839" w:rsidRPr="00294E4A" w:rsidRDefault="00E93839">
      <w:pPr>
        <w:rPr>
          <w:rFonts w:ascii="Gill Sans MT" w:hAnsi="Gill Sans MT"/>
          <w:b/>
          <w:bCs/>
          <w:sz w:val="24"/>
          <w:szCs w:val="24"/>
        </w:rPr>
      </w:pPr>
      <w:r w:rsidRPr="00294E4A">
        <w:rPr>
          <w:rFonts w:ascii="Gill Sans MT" w:hAnsi="Gill Sans MT"/>
          <w:b/>
          <w:bCs/>
          <w:sz w:val="24"/>
          <w:szCs w:val="24"/>
        </w:rPr>
        <w:t xml:space="preserve">Branch Secretaries </w:t>
      </w:r>
    </w:p>
    <w:p w14:paraId="08238D35" w14:textId="4E640F13" w:rsidR="00E93839" w:rsidRDefault="00E93839">
      <w:pPr>
        <w:rPr>
          <w:rFonts w:ascii="Gill Sans MT" w:hAnsi="Gill Sans MT"/>
          <w:sz w:val="24"/>
          <w:szCs w:val="24"/>
        </w:rPr>
      </w:pPr>
      <w:r w:rsidRPr="00E93839">
        <w:rPr>
          <w:rFonts w:ascii="Gill Sans MT" w:hAnsi="Gill Sans MT"/>
          <w:sz w:val="24"/>
          <w:szCs w:val="24"/>
        </w:rPr>
        <w:t xml:space="preserve">Once this form is completed please retain a copy for your records, and send this form to the General Secretary: </w:t>
      </w:r>
    </w:p>
    <w:p w14:paraId="2735F433" w14:textId="5AB351E8" w:rsidR="00A9204E" w:rsidRPr="00E93839" w:rsidRDefault="00294E4A" w:rsidP="00294E4A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ULCCI</w:t>
      </w:r>
      <w:r w:rsidR="00E93839" w:rsidRPr="00E93839">
        <w:rPr>
          <w:rFonts w:ascii="Gill Sans MT" w:hAnsi="Gill Sans MT"/>
          <w:sz w:val="24"/>
          <w:szCs w:val="24"/>
        </w:rPr>
        <w:t xml:space="preserve"> Guild of Vergers</w:t>
      </w:r>
      <w:r>
        <w:rPr>
          <w:rFonts w:ascii="Gill Sans MT" w:hAnsi="Gill Sans MT"/>
          <w:sz w:val="24"/>
          <w:szCs w:val="24"/>
        </w:rPr>
        <w:t>, 31 Steddys Court, Bryant Street, Chatham, Kent ME4 5QT</w:t>
      </w:r>
    </w:p>
    <w:sectPr w:rsidR="00A9204E" w:rsidRPr="00E93839" w:rsidSect="00476E79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39"/>
    <w:rsid w:val="00294E4A"/>
    <w:rsid w:val="00476E79"/>
    <w:rsid w:val="00645252"/>
    <w:rsid w:val="006D3D74"/>
    <w:rsid w:val="00701491"/>
    <w:rsid w:val="0083569A"/>
    <w:rsid w:val="00A9204E"/>
    <w:rsid w:val="00E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6F67"/>
  <w15:chartTrackingRefBased/>
  <w15:docId w15:val="{692E0149-EF84-4C16-BEC1-17C7C53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94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cigov.weebl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Hughes\AppData\Local\Microsoft\Office\16.0\DTS\en-US%7bA684F829-AB77-4B86-B7AE-3F84548E4874%7d\%7bC69E2882-78C1-42CD-9043-2F8FC9B7EA52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322A-EC8C-4641-A8D4-2864553015E5}"/>
      </w:docPartPr>
      <w:docPartBody>
        <w:p w:rsidR="00000000" w:rsidRDefault="00425F6F">
          <w:r w:rsidRPr="00710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5173-C5AD-4A04-81B0-B4A6E7D142CC}"/>
      </w:docPartPr>
      <w:docPartBody>
        <w:p w:rsidR="00000000" w:rsidRDefault="00425F6F">
          <w:r w:rsidRPr="007106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AEA3C152464D7AA480F8598142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F765-13E8-4307-B2EC-6616956C1FB0}"/>
      </w:docPartPr>
      <w:docPartBody>
        <w:p w:rsidR="00000000" w:rsidRDefault="00425F6F" w:rsidP="00425F6F">
          <w:pPr>
            <w:pStyle w:val="31AEA3C152464D7AA480F85981424B8C"/>
          </w:pPr>
          <w:r w:rsidRPr="00710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651F6C1CE43DAB4B255B41383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37D4-1BF4-4590-AE37-DFC26823222B}"/>
      </w:docPartPr>
      <w:docPartBody>
        <w:p w:rsidR="00000000" w:rsidRDefault="00425F6F" w:rsidP="00425F6F">
          <w:pPr>
            <w:pStyle w:val="DA6651F6C1CE43DAB4B255B41383711B"/>
          </w:pPr>
          <w:r w:rsidRPr="00710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BBA8B70B9436BA312859EEEEE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9B5B-C1DF-4D12-B2CF-240A454C5C96}"/>
      </w:docPartPr>
      <w:docPartBody>
        <w:p w:rsidR="00000000" w:rsidRDefault="00425F6F" w:rsidP="00425F6F">
          <w:pPr>
            <w:pStyle w:val="CBABBA8B70B9436BA312859EEEEE659E"/>
          </w:pPr>
          <w:r w:rsidRPr="007106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FE798DCEBF43728B67E90201AD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E19B-3B60-46CF-8A1B-3A4024AED966}"/>
      </w:docPartPr>
      <w:docPartBody>
        <w:p w:rsidR="00000000" w:rsidRDefault="00425F6F" w:rsidP="00425F6F">
          <w:pPr>
            <w:pStyle w:val="3BFE798DCEBF43728B67E90201ADDBD3"/>
          </w:pPr>
          <w:r w:rsidRPr="007106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6F"/>
    <w:rsid w:val="002A311D"/>
    <w:rsid w:val="004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6F"/>
    <w:rPr>
      <w:color w:val="3B3838" w:themeColor="background2" w:themeShade="40"/>
    </w:rPr>
  </w:style>
  <w:style w:type="paragraph" w:customStyle="1" w:styleId="31AEA3C152464D7AA480F85981424B8C">
    <w:name w:val="31AEA3C152464D7AA480F85981424B8C"/>
    <w:rsid w:val="00425F6F"/>
  </w:style>
  <w:style w:type="paragraph" w:customStyle="1" w:styleId="DA6651F6C1CE43DAB4B255B41383711B">
    <w:name w:val="DA6651F6C1CE43DAB4B255B41383711B"/>
    <w:rsid w:val="00425F6F"/>
  </w:style>
  <w:style w:type="paragraph" w:customStyle="1" w:styleId="CBABBA8B70B9436BA312859EEEEE659E">
    <w:name w:val="CBABBA8B70B9436BA312859EEEEE659E"/>
    <w:rsid w:val="00425F6F"/>
  </w:style>
  <w:style w:type="paragraph" w:customStyle="1" w:styleId="3BFE798DCEBF43728B67E90201ADDBD3">
    <w:name w:val="3BFE798DCEBF43728B67E90201ADDBD3"/>
    <w:rsid w:val="00425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{C69E2882-78C1-42CD-9043-2F8FC9B7EA52}tf02786999_win32</Template>
  <TotalTime>40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Hughes</dc:creator>
  <cp:keywords/>
  <dc:description/>
  <cp:lastModifiedBy>Jon Hughes</cp:lastModifiedBy>
  <cp:revision>1</cp:revision>
  <dcterms:created xsi:type="dcterms:W3CDTF">2020-12-18T19:11:00Z</dcterms:created>
  <dcterms:modified xsi:type="dcterms:W3CDTF">2020-12-18T19:52:00Z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